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1C" w:rsidRPr="00E447ED" w:rsidRDefault="00AA1695" w:rsidP="00AA1695">
      <w:pPr>
        <w:tabs>
          <w:tab w:val="left" w:pos="851"/>
        </w:tabs>
        <w:overflowPunct w:val="0"/>
        <w:autoSpaceDE w:val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</w:t>
      </w:r>
      <w:r w:rsidR="00F31950">
        <w:rPr>
          <w:rFonts w:ascii="Liberation Serif" w:hAnsi="Liberation Serif"/>
          <w:sz w:val="22"/>
          <w:szCs w:val="22"/>
        </w:rPr>
        <w:t xml:space="preserve">            </w:t>
      </w:r>
      <w:r w:rsidR="003B168E">
        <w:rPr>
          <w:rFonts w:ascii="Liberation Serif" w:hAnsi="Liberation Serif"/>
          <w:sz w:val="22"/>
          <w:szCs w:val="22"/>
        </w:rPr>
        <w:t xml:space="preserve">                </w:t>
      </w:r>
      <w:r w:rsidR="00D8441C" w:rsidRPr="00E447ED">
        <w:rPr>
          <w:rFonts w:ascii="Liberation Serif" w:hAnsi="Liberation Serif"/>
          <w:sz w:val="22"/>
          <w:szCs w:val="22"/>
        </w:rPr>
        <w:t>Приложение № 1</w:t>
      </w:r>
    </w:p>
    <w:p w:rsidR="00D8441C" w:rsidRPr="00E447ED" w:rsidRDefault="00E447ED" w:rsidP="000B0222">
      <w:pPr>
        <w:overflowPunct w:val="0"/>
        <w:autoSpaceDE w:val="0"/>
        <w:ind w:left="522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к приказу У</w:t>
      </w:r>
      <w:r w:rsidR="00D8441C" w:rsidRPr="00E447ED">
        <w:rPr>
          <w:rFonts w:ascii="Liberation Serif" w:hAnsi="Liberation Serif"/>
          <w:sz w:val="22"/>
          <w:szCs w:val="22"/>
        </w:rPr>
        <w:t>правления образования</w:t>
      </w:r>
    </w:p>
    <w:p w:rsidR="00E447ED" w:rsidRDefault="00D8441C" w:rsidP="000B0222">
      <w:pPr>
        <w:overflowPunct w:val="0"/>
        <w:autoSpaceDE w:val="0"/>
        <w:ind w:left="5220"/>
        <w:rPr>
          <w:rFonts w:ascii="Liberation Serif" w:hAnsi="Liberation Serif"/>
          <w:sz w:val="22"/>
          <w:szCs w:val="22"/>
        </w:rPr>
      </w:pPr>
      <w:r w:rsidRPr="00E447ED">
        <w:rPr>
          <w:rFonts w:ascii="Liberation Serif" w:hAnsi="Liberation Serif"/>
          <w:sz w:val="22"/>
          <w:szCs w:val="22"/>
        </w:rPr>
        <w:t xml:space="preserve">администрации </w:t>
      </w:r>
      <w:proofErr w:type="spellStart"/>
      <w:r w:rsidRPr="00E447ED">
        <w:rPr>
          <w:rFonts w:ascii="Liberation Serif" w:hAnsi="Liberation Serif"/>
          <w:sz w:val="22"/>
          <w:szCs w:val="22"/>
        </w:rPr>
        <w:t>Горноуральского</w:t>
      </w:r>
      <w:proofErr w:type="spellEnd"/>
      <w:r w:rsidRPr="00E447ED">
        <w:rPr>
          <w:rFonts w:ascii="Liberation Serif" w:hAnsi="Liberation Serif"/>
          <w:sz w:val="22"/>
          <w:szCs w:val="22"/>
        </w:rPr>
        <w:t xml:space="preserve"> </w:t>
      </w:r>
    </w:p>
    <w:p w:rsidR="00D8441C" w:rsidRPr="00E447ED" w:rsidRDefault="00D8441C" w:rsidP="000B0222">
      <w:pPr>
        <w:overflowPunct w:val="0"/>
        <w:autoSpaceDE w:val="0"/>
        <w:ind w:left="5220"/>
        <w:rPr>
          <w:rFonts w:ascii="Liberation Serif" w:hAnsi="Liberation Serif"/>
          <w:sz w:val="22"/>
          <w:szCs w:val="22"/>
        </w:rPr>
      </w:pPr>
      <w:r w:rsidRPr="00E447ED">
        <w:rPr>
          <w:rFonts w:ascii="Liberation Serif" w:hAnsi="Liberation Serif"/>
          <w:sz w:val="22"/>
          <w:szCs w:val="22"/>
        </w:rPr>
        <w:t xml:space="preserve">городского округа </w:t>
      </w:r>
    </w:p>
    <w:p w:rsidR="00D8441C" w:rsidRPr="00E447ED" w:rsidRDefault="00D8441C" w:rsidP="006E6215">
      <w:pPr>
        <w:overflowPunct w:val="0"/>
        <w:autoSpaceDE w:val="0"/>
        <w:rPr>
          <w:rFonts w:ascii="Liberation Serif" w:hAnsi="Liberation Serif"/>
        </w:rPr>
      </w:pPr>
      <w:r w:rsidRPr="00E447ED">
        <w:rPr>
          <w:rFonts w:ascii="Liberation Serif" w:hAnsi="Liberation Serif"/>
        </w:rPr>
        <w:t xml:space="preserve">                                        </w:t>
      </w:r>
      <w:r w:rsidR="00E447ED">
        <w:rPr>
          <w:rFonts w:ascii="Liberation Serif" w:hAnsi="Liberation Serif"/>
        </w:rPr>
        <w:t xml:space="preserve">                                             </w:t>
      </w:r>
      <w:r w:rsidR="00E447ED" w:rsidRPr="00E447ED">
        <w:rPr>
          <w:rFonts w:ascii="Liberation Serif" w:hAnsi="Liberation Serif"/>
        </w:rPr>
        <w:t xml:space="preserve"> </w:t>
      </w:r>
      <w:r w:rsidRPr="00E447ED">
        <w:rPr>
          <w:rFonts w:ascii="Liberation Serif" w:hAnsi="Liberation Serif"/>
        </w:rPr>
        <w:t xml:space="preserve"> </w:t>
      </w:r>
      <w:r w:rsidR="00A31492" w:rsidRPr="00E447ED">
        <w:rPr>
          <w:rFonts w:ascii="Liberation Serif" w:hAnsi="Liberation Serif"/>
        </w:rPr>
        <w:t xml:space="preserve">от </w:t>
      </w:r>
      <w:r w:rsidRPr="00E447ED">
        <w:rPr>
          <w:rFonts w:ascii="Liberation Serif" w:hAnsi="Liberation Serif"/>
        </w:rPr>
        <w:t xml:space="preserve"> </w:t>
      </w:r>
      <w:r w:rsidR="00E14927" w:rsidRPr="00E447ED">
        <w:rPr>
          <w:rFonts w:ascii="Liberation Serif" w:hAnsi="Liberation Serif"/>
        </w:rPr>
        <w:t xml:space="preserve"> </w:t>
      </w:r>
      <w:r w:rsidR="00E447ED">
        <w:rPr>
          <w:rFonts w:ascii="Liberation Serif" w:hAnsi="Liberation Serif"/>
        </w:rPr>
        <w:t xml:space="preserve">                       </w:t>
      </w:r>
      <w:r w:rsidR="006B6A1D" w:rsidRPr="00E447ED">
        <w:rPr>
          <w:rFonts w:ascii="Liberation Serif" w:hAnsi="Liberation Serif"/>
        </w:rPr>
        <w:t xml:space="preserve">№ </w:t>
      </w:r>
      <w:r w:rsidR="00E14927" w:rsidRPr="00E447ED">
        <w:rPr>
          <w:rFonts w:ascii="Liberation Serif" w:hAnsi="Liberation Serif"/>
        </w:rPr>
        <w:t xml:space="preserve">       </w:t>
      </w:r>
      <w:r w:rsidR="006B6A1D" w:rsidRPr="00E447ED">
        <w:rPr>
          <w:rFonts w:ascii="Liberation Serif" w:hAnsi="Liberation Serif"/>
        </w:rPr>
        <w:t xml:space="preserve">      </w:t>
      </w:r>
      <w:r w:rsidRPr="00E447ED">
        <w:rPr>
          <w:rFonts w:ascii="Liberation Serif" w:hAnsi="Liberation Serif"/>
        </w:rPr>
        <w:t xml:space="preserve"> </w:t>
      </w:r>
    </w:p>
    <w:p w:rsidR="00B10FD7" w:rsidRDefault="00B10FD7" w:rsidP="00B10FD7">
      <w:pPr>
        <w:pStyle w:val="3"/>
        <w:numPr>
          <w:ilvl w:val="1"/>
          <w:numId w:val="2"/>
        </w:numPr>
        <w:ind w:left="0" w:firstLine="0"/>
        <w:jc w:val="left"/>
        <w:rPr>
          <w:rFonts w:ascii="Liberation Serif" w:hAnsi="Liberation Serif"/>
        </w:rPr>
      </w:pPr>
    </w:p>
    <w:p w:rsidR="00D8441C" w:rsidRPr="00E447ED" w:rsidRDefault="00AD1806" w:rsidP="00B10FD7">
      <w:pPr>
        <w:pStyle w:val="3"/>
        <w:numPr>
          <w:ilvl w:val="1"/>
          <w:numId w:val="2"/>
        </w:numPr>
        <w:ind w:left="0" w:firstLine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Проект </w:t>
      </w:r>
    </w:p>
    <w:p w:rsidR="004A03FC" w:rsidRDefault="004A03FC" w:rsidP="007655B8">
      <w:pPr>
        <w:pStyle w:val="3"/>
        <w:numPr>
          <w:ilvl w:val="2"/>
          <w:numId w:val="2"/>
        </w:numPr>
        <w:tabs>
          <w:tab w:val="left" w:pos="0"/>
        </w:tabs>
        <w:ind w:left="0" w:firstLine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Положение </w:t>
      </w:r>
      <w:r w:rsidR="00D8441C" w:rsidRPr="00E447ED">
        <w:rPr>
          <w:rFonts w:ascii="Liberation Serif" w:hAnsi="Liberation Serif"/>
          <w:b/>
          <w:bCs/>
        </w:rPr>
        <w:t xml:space="preserve">о проведении муниципального </w:t>
      </w:r>
      <w:r w:rsidR="003231F0" w:rsidRPr="00E447ED">
        <w:rPr>
          <w:rFonts w:ascii="Liberation Serif" w:hAnsi="Liberation Serif"/>
          <w:b/>
          <w:bCs/>
        </w:rPr>
        <w:t xml:space="preserve">этапа городского </w:t>
      </w:r>
    </w:p>
    <w:p w:rsidR="00D8441C" w:rsidRPr="004A03FC" w:rsidRDefault="00D8441C" w:rsidP="004A03FC">
      <w:pPr>
        <w:pStyle w:val="3"/>
        <w:numPr>
          <w:ilvl w:val="2"/>
          <w:numId w:val="2"/>
        </w:numPr>
        <w:tabs>
          <w:tab w:val="left" w:pos="0"/>
        </w:tabs>
        <w:ind w:left="0" w:firstLine="0"/>
        <w:rPr>
          <w:rFonts w:ascii="Liberation Serif" w:hAnsi="Liberation Serif"/>
          <w:b/>
          <w:bCs/>
        </w:rPr>
      </w:pPr>
      <w:r w:rsidRPr="00E447ED">
        <w:rPr>
          <w:rFonts w:ascii="Liberation Serif" w:hAnsi="Liberation Serif"/>
          <w:b/>
          <w:bCs/>
        </w:rPr>
        <w:t>конкурса творческих коллективов дошкольных образовательных организаций</w:t>
      </w:r>
      <w:r w:rsidR="004A03FC">
        <w:rPr>
          <w:rFonts w:ascii="Liberation Serif" w:hAnsi="Liberation Serif"/>
          <w:b/>
          <w:bCs/>
        </w:rPr>
        <w:t xml:space="preserve"> </w:t>
      </w:r>
      <w:r w:rsidRPr="004A03FC">
        <w:rPr>
          <w:rFonts w:ascii="Liberation Serif" w:hAnsi="Liberation Serif"/>
          <w:b/>
          <w:bCs/>
        </w:rPr>
        <w:t>"Дорожные звездочки"</w:t>
      </w:r>
    </w:p>
    <w:p w:rsidR="00D8441C" w:rsidRPr="00E447ED" w:rsidRDefault="00D8441C" w:rsidP="005D64DC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4A03FC">
      <w:pPr>
        <w:tabs>
          <w:tab w:val="left" w:pos="851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 xml:space="preserve"> Общие положения</w:t>
      </w:r>
    </w:p>
    <w:p w:rsidR="00D8441C" w:rsidRPr="00E447ED" w:rsidRDefault="00D8441C" w:rsidP="00AA1695">
      <w:pPr>
        <w:tabs>
          <w:tab w:val="left" w:pos="426"/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Настоящее Положение определяет порядок организац</w:t>
      </w:r>
      <w:r w:rsidR="003231F0" w:rsidRPr="00E447ED">
        <w:rPr>
          <w:rFonts w:ascii="Liberation Serif" w:hAnsi="Liberation Serif"/>
          <w:sz w:val="28"/>
          <w:szCs w:val="28"/>
        </w:rPr>
        <w:t xml:space="preserve">ии и проведения муниципального этапа городского </w:t>
      </w:r>
      <w:r w:rsidRPr="00E447ED">
        <w:rPr>
          <w:rFonts w:ascii="Liberation Serif" w:hAnsi="Liberation Serif"/>
          <w:sz w:val="28"/>
          <w:szCs w:val="28"/>
        </w:rPr>
        <w:t>конкурса творческих коллективов дошкольных образовательных организаций "Дорожные звездочки" (далее – Конкурс), его организационное и методическое обеспечение, порядок участия в Конкурсе и определения победителей.</w:t>
      </w:r>
    </w:p>
    <w:p w:rsidR="00D8441C" w:rsidRPr="00E447ED" w:rsidRDefault="00D8441C" w:rsidP="00AA1695">
      <w:pPr>
        <w:tabs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Настоящее Положение разработано в соответствии</w:t>
      </w:r>
      <w:r w:rsidR="00A31492" w:rsidRPr="00E447ED">
        <w:rPr>
          <w:rFonts w:ascii="Liberation Serif" w:hAnsi="Liberation Serif"/>
          <w:sz w:val="28"/>
          <w:szCs w:val="28"/>
        </w:rPr>
        <w:t xml:space="preserve"> с</w:t>
      </w:r>
      <w:r w:rsidRPr="00E447ED">
        <w:rPr>
          <w:rFonts w:ascii="Liberation Serif" w:hAnsi="Liberation Serif"/>
          <w:sz w:val="28"/>
          <w:szCs w:val="28"/>
        </w:rPr>
        <w:t xml:space="preserve"> Комплексным планом совместных мероприятий управления образования и ОГИБДД ММ</w:t>
      </w:r>
      <w:r w:rsidR="00AA1695">
        <w:rPr>
          <w:rFonts w:ascii="Liberation Serif" w:hAnsi="Liberation Serif"/>
          <w:sz w:val="28"/>
          <w:szCs w:val="28"/>
        </w:rPr>
        <w:t xml:space="preserve">У МВД России «Нижнетагильское» </w:t>
      </w:r>
      <w:r w:rsidRPr="00E447ED">
        <w:rPr>
          <w:rFonts w:ascii="Liberation Serif" w:hAnsi="Liberation Serif"/>
          <w:sz w:val="28"/>
          <w:szCs w:val="28"/>
        </w:rPr>
        <w:t>по предупреждению детского дорожно-транспор</w:t>
      </w:r>
      <w:r w:rsidR="003231F0" w:rsidRPr="00E447ED">
        <w:rPr>
          <w:rFonts w:ascii="Liberation Serif" w:hAnsi="Liberation Serif"/>
          <w:sz w:val="28"/>
          <w:szCs w:val="28"/>
        </w:rPr>
        <w:t>тного травматизма</w:t>
      </w:r>
      <w:r w:rsidR="00F31950">
        <w:rPr>
          <w:rFonts w:ascii="Liberation Serif" w:hAnsi="Liberation Serif"/>
          <w:sz w:val="28"/>
          <w:szCs w:val="28"/>
        </w:rPr>
        <w:t xml:space="preserve"> на 2022</w:t>
      </w:r>
      <w:r w:rsidRPr="00E447ED">
        <w:rPr>
          <w:rFonts w:ascii="Liberation Serif" w:hAnsi="Liberation Serif"/>
          <w:sz w:val="28"/>
          <w:szCs w:val="28"/>
        </w:rPr>
        <w:t xml:space="preserve"> год, </w:t>
      </w:r>
    </w:p>
    <w:p w:rsidR="00D8441C" w:rsidRPr="00E447ED" w:rsidRDefault="00D8441C" w:rsidP="00AA1695">
      <w:pPr>
        <w:tabs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Общее руководство подготовкой и про</w:t>
      </w:r>
      <w:r w:rsidR="00F31950">
        <w:rPr>
          <w:rFonts w:ascii="Liberation Serif" w:hAnsi="Liberation Serif"/>
          <w:sz w:val="28"/>
          <w:szCs w:val="28"/>
        </w:rPr>
        <w:t>ведением Конкурса осуществляет У</w:t>
      </w:r>
      <w:r w:rsidRPr="00E447ED">
        <w:rPr>
          <w:rFonts w:ascii="Liberation Serif" w:hAnsi="Liberation Serif"/>
          <w:sz w:val="28"/>
          <w:szCs w:val="28"/>
        </w:rPr>
        <w:t>правл</w:t>
      </w:r>
      <w:r w:rsidR="00AA1695">
        <w:rPr>
          <w:rFonts w:ascii="Liberation Serif" w:hAnsi="Liberation Serif"/>
          <w:sz w:val="28"/>
          <w:szCs w:val="28"/>
        </w:rPr>
        <w:t xml:space="preserve">ение образования администрации </w:t>
      </w:r>
      <w:proofErr w:type="spellStart"/>
      <w:r w:rsidRPr="00E447ED">
        <w:rPr>
          <w:rFonts w:ascii="Liberation Serif" w:hAnsi="Liberation Serif"/>
          <w:sz w:val="28"/>
          <w:szCs w:val="28"/>
        </w:rPr>
        <w:t>Горноуральского</w:t>
      </w:r>
      <w:proofErr w:type="spellEnd"/>
      <w:r w:rsidRPr="00E447ED">
        <w:rPr>
          <w:rFonts w:ascii="Liberation Serif" w:hAnsi="Liberation Serif"/>
          <w:sz w:val="28"/>
          <w:szCs w:val="28"/>
        </w:rPr>
        <w:t xml:space="preserve"> городского округ</w:t>
      </w:r>
      <w:r w:rsidR="00DA56DB">
        <w:rPr>
          <w:rFonts w:ascii="Liberation Serif" w:hAnsi="Liberation Serif"/>
          <w:sz w:val="28"/>
          <w:szCs w:val="28"/>
        </w:rPr>
        <w:t xml:space="preserve">а, МБУ ДО РДДТ </w:t>
      </w:r>
      <w:r w:rsidRPr="00E447ED">
        <w:rPr>
          <w:rFonts w:ascii="Liberation Serif" w:hAnsi="Liberation Serif"/>
          <w:sz w:val="28"/>
          <w:szCs w:val="28"/>
        </w:rPr>
        <w:t xml:space="preserve">при содействии отдела пропаганды ОГИБДД МУ МВД России «Нижнетагильское». </w:t>
      </w:r>
    </w:p>
    <w:p w:rsidR="00D8441C" w:rsidRPr="00E447ED" w:rsidRDefault="00D8441C" w:rsidP="00323351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Цель</w:t>
      </w:r>
    </w:p>
    <w:p w:rsidR="00717FC1" w:rsidRDefault="00D8441C" w:rsidP="004A03FC">
      <w:pPr>
        <w:tabs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Пропаганда безопасного поведения детей на дорогах.</w:t>
      </w:r>
    </w:p>
    <w:p w:rsidR="00BE1B01" w:rsidRDefault="00BE1B01" w:rsidP="00323351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Задачи</w:t>
      </w:r>
    </w:p>
    <w:p w:rsidR="00D8441C" w:rsidRPr="00E447ED" w:rsidRDefault="00717FC1" w:rsidP="00717FC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216CC">
        <w:rPr>
          <w:rFonts w:ascii="Liberation Serif" w:hAnsi="Liberation Serif"/>
          <w:sz w:val="28"/>
          <w:szCs w:val="28"/>
        </w:rPr>
        <w:t>р</w:t>
      </w:r>
      <w:r w:rsidR="00D8441C" w:rsidRPr="00E447ED">
        <w:rPr>
          <w:rFonts w:ascii="Liberation Serif" w:hAnsi="Liberation Serif"/>
          <w:sz w:val="28"/>
          <w:szCs w:val="28"/>
        </w:rPr>
        <w:t>азвитие способностей детей к познавательному и тв</w:t>
      </w:r>
      <w:r w:rsidR="000216CC">
        <w:rPr>
          <w:rFonts w:ascii="Liberation Serif" w:hAnsi="Liberation Serif"/>
          <w:sz w:val="28"/>
          <w:szCs w:val="28"/>
        </w:rPr>
        <w:t>орческому поиску, самовыражению;</w:t>
      </w:r>
    </w:p>
    <w:p w:rsidR="00D8441C" w:rsidRPr="00E447ED" w:rsidRDefault="00717FC1" w:rsidP="00717FC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216CC">
        <w:rPr>
          <w:rFonts w:ascii="Liberation Serif" w:hAnsi="Liberation Serif"/>
          <w:sz w:val="28"/>
          <w:szCs w:val="28"/>
        </w:rPr>
        <w:t>р</w:t>
      </w:r>
      <w:r w:rsidR="00D8441C" w:rsidRPr="00E447ED">
        <w:rPr>
          <w:rFonts w:ascii="Liberation Serif" w:hAnsi="Liberation Serif"/>
          <w:sz w:val="28"/>
          <w:szCs w:val="28"/>
        </w:rPr>
        <w:t xml:space="preserve">асширение знаний детей в области </w:t>
      </w:r>
      <w:r w:rsidR="000216CC">
        <w:rPr>
          <w:rFonts w:ascii="Liberation Serif" w:hAnsi="Liberation Serif"/>
          <w:sz w:val="28"/>
          <w:szCs w:val="28"/>
        </w:rPr>
        <w:t>безопасности дорожного движения;</w:t>
      </w:r>
    </w:p>
    <w:p w:rsidR="00D8441C" w:rsidRPr="00E447ED" w:rsidRDefault="00717FC1" w:rsidP="00717FC1">
      <w:pPr>
        <w:pStyle w:val="rtejustify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216CC">
        <w:rPr>
          <w:rFonts w:ascii="Liberation Serif" w:hAnsi="Liberation Serif"/>
          <w:sz w:val="28"/>
          <w:szCs w:val="28"/>
        </w:rPr>
        <w:t>п</w:t>
      </w:r>
      <w:r w:rsidR="00D8441C" w:rsidRPr="00E447ED">
        <w:rPr>
          <w:rFonts w:ascii="Liberation Serif" w:hAnsi="Liberation Serif"/>
          <w:sz w:val="28"/>
          <w:szCs w:val="28"/>
        </w:rPr>
        <w:t xml:space="preserve">ривлечение внимания родителей воспитанников ДОУ к соблюдению правил дорожного движения, использованию </w:t>
      </w:r>
      <w:proofErr w:type="spellStart"/>
      <w:r w:rsidR="00D8441C" w:rsidRPr="00E447ED">
        <w:rPr>
          <w:rFonts w:ascii="Liberation Serif" w:hAnsi="Liberation Serif"/>
          <w:sz w:val="28"/>
          <w:szCs w:val="28"/>
        </w:rPr>
        <w:t>световозвраща</w:t>
      </w:r>
      <w:r w:rsidR="000216CC">
        <w:rPr>
          <w:rFonts w:ascii="Liberation Serif" w:hAnsi="Liberation Serif"/>
          <w:sz w:val="28"/>
          <w:szCs w:val="28"/>
        </w:rPr>
        <w:t>ющих</w:t>
      </w:r>
      <w:proofErr w:type="spellEnd"/>
      <w:r w:rsidR="000216CC">
        <w:rPr>
          <w:rFonts w:ascii="Liberation Serif" w:hAnsi="Liberation Serif"/>
          <w:sz w:val="28"/>
          <w:szCs w:val="28"/>
        </w:rPr>
        <w:t xml:space="preserve"> элементов в детской одежде;</w:t>
      </w:r>
    </w:p>
    <w:p w:rsidR="00D8441C" w:rsidRPr="00E447ED" w:rsidRDefault="00717FC1" w:rsidP="00717FC1">
      <w:pPr>
        <w:pStyle w:val="rtejustify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216CC">
        <w:rPr>
          <w:rFonts w:ascii="Liberation Serif" w:hAnsi="Liberation Serif"/>
          <w:sz w:val="28"/>
          <w:szCs w:val="28"/>
        </w:rPr>
        <w:t>в</w:t>
      </w:r>
      <w:r w:rsidR="00D8441C" w:rsidRPr="00E447ED">
        <w:rPr>
          <w:rFonts w:ascii="Liberation Serif" w:hAnsi="Liberation Serif"/>
          <w:sz w:val="28"/>
          <w:szCs w:val="28"/>
        </w:rPr>
        <w:t>ыявление и привлечение к совместной деятельности</w:t>
      </w:r>
      <w:r w:rsidR="000216CC">
        <w:rPr>
          <w:rFonts w:ascii="Liberation Serif" w:hAnsi="Liberation Serif"/>
          <w:sz w:val="28"/>
          <w:szCs w:val="28"/>
        </w:rPr>
        <w:t xml:space="preserve"> новых талантливых исполнителей.</w:t>
      </w:r>
      <w:r w:rsidR="00D8441C" w:rsidRPr="00E447ED">
        <w:rPr>
          <w:rFonts w:ascii="Liberation Serif" w:hAnsi="Liberation Serif"/>
          <w:sz w:val="28"/>
          <w:szCs w:val="28"/>
        </w:rPr>
        <w:t xml:space="preserve"> </w:t>
      </w:r>
    </w:p>
    <w:p w:rsidR="00D8441C" w:rsidRPr="00E447ED" w:rsidRDefault="00717FC1" w:rsidP="00717FC1">
      <w:pPr>
        <w:tabs>
          <w:tab w:val="left" w:pos="426"/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Конкурс </w:t>
      </w:r>
      <w:r w:rsidR="00D8441C" w:rsidRPr="00E447ED">
        <w:rPr>
          <w:rFonts w:ascii="Liberation Serif" w:hAnsi="Liberation Serif"/>
          <w:sz w:val="28"/>
          <w:szCs w:val="28"/>
        </w:rPr>
        <w:t>предоставляет возможности для самореализации и раскрытия творческого потенциала дошкольников.</w:t>
      </w:r>
    </w:p>
    <w:p w:rsidR="00D8441C" w:rsidRPr="00E447ED" w:rsidRDefault="00D8441C" w:rsidP="00295A50">
      <w:pPr>
        <w:overflowPunct w:val="0"/>
        <w:autoSpaceDE w:val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295A5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Участники Конкурса</w:t>
      </w:r>
    </w:p>
    <w:p w:rsidR="00D8441C" w:rsidRDefault="00D8441C" w:rsidP="00717FC1">
      <w:pPr>
        <w:tabs>
          <w:tab w:val="left" w:pos="851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Участниками Конкурса являются </w:t>
      </w:r>
      <w:r w:rsidR="00F31950" w:rsidRPr="00BE1B01">
        <w:rPr>
          <w:rFonts w:ascii="Liberation Serif" w:hAnsi="Liberation Serif"/>
          <w:bCs/>
          <w:sz w:val="28"/>
          <w:szCs w:val="28"/>
        </w:rPr>
        <w:t xml:space="preserve">воспитанники </w:t>
      </w:r>
      <w:r w:rsidR="00F31950">
        <w:rPr>
          <w:rFonts w:ascii="Liberation Serif" w:hAnsi="Liberation Serif"/>
          <w:bCs/>
          <w:sz w:val="28"/>
          <w:szCs w:val="28"/>
        </w:rPr>
        <w:t>воспитатели</w:t>
      </w:r>
      <w:r w:rsidRPr="00BE1B01">
        <w:rPr>
          <w:rFonts w:ascii="Liberation Serif" w:hAnsi="Liberation Serif"/>
          <w:bCs/>
          <w:sz w:val="28"/>
          <w:szCs w:val="28"/>
        </w:rPr>
        <w:t xml:space="preserve"> и</w:t>
      </w:r>
      <w:r w:rsidRPr="00BE1B01">
        <w:rPr>
          <w:rFonts w:ascii="Liberation Serif" w:hAnsi="Liberation Serif"/>
          <w:sz w:val="28"/>
          <w:szCs w:val="28"/>
        </w:rPr>
        <w:t xml:space="preserve"> </w:t>
      </w:r>
      <w:r w:rsidRPr="00BE1B01">
        <w:rPr>
          <w:rFonts w:ascii="Liberation Serif" w:hAnsi="Liberation Serif"/>
          <w:bCs/>
          <w:sz w:val="28"/>
          <w:szCs w:val="28"/>
        </w:rPr>
        <w:t xml:space="preserve">родители воспитанников </w:t>
      </w:r>
      <w:r w:rsidRPr="00BE1B01">
        <w:rPr>
          <w:rFonts w:ascii="Liberation Serif" w:hAnsi="Liberation Serif"/>
          <w:sz w:val="28"/>
          <w:szCs w:val="28"/>
        </w:rPr>
        <w:t xml:space="preserve">дошкольных организаций </w:t>
      </w:r>
      <w:proofErr w:type="spellStart"/>
      <w:r w:rsidRPr="00BE1B01">
        <w:rPr>
          <w:rFonts w:ascii="Liberation Serif" w:hAnsi="Liberation Serif"/>
          <w:sz w:val="28"/>
          <w:szCs w:val="28"/>
        </w:rPr>
        <w:t>Горноуральского</w:t>
      </w:r>
      <w:proofErr w:type="spellEnd"/>
      <w:r w:rsidRPr="00BE1B01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BE1B01" w:rsidRPr="00BE1B01" w:rsidRDefault="00BE1B01" w:rsidP="00295A50">
      <w:pPr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323351" w:rsidP="00323351">
      <w:pPr>
        <w:tabs>
          <w:tab w:val="left" w:pos="426"/>
          <w:tab w:val="left" w:pos="709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Условия К</w:t>
      </w:r>
      <w:r w:rsidR="00D8441C" w:rsidRPr="00E447ED">
        <w:rPr>
          <w:rFonts w:ascii="Liberation Serif" w:hAnsi="Liberation Serif"/>
          <w:b/>
          <w:bCs/>
          <w:sz w:val="28"/>
          <w:szCs w:val="28"/>
        </w:rPr>
        <w:t>онкурса</w:t>
      </w:r>
    </w:p>
    <w:p w:rsidR="00D8441C" w:rsidRPr="00717FC1" w:rsidRDefault="00717FC1" w:rsidP="004A03FC">
      <w:pPr>
        <w:tabs>
          <w:tab w:val="left" w:pos="709"/>
          <w:tab w:val="left" w:pos="851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Конкурс проводится в один этап </w:t>
      </w:r>
      <w:r w:rsidRPr="00717FC1">
        <w:rPr>
          <w:rFonts w:ascii="Liberation Serif" w:hAnsi="Liberation Serif"/>
          <w:sz w:val="28"/>
          <w:szCs w:val="28"/>
        </w:rPr>
        <w:t>25</w:t>
      </w:r>
      <w:r w:rsidR="00E14927" w:rsidRPr="00717FC1">
        <w:rPr>
          <w:rFonts w:ascii="Liberation Serif" w:hAnsi="Liberation Serif"/>
          <w:sz w:val="28"/>
          <w:szCs w:val="28"/>
        </w:rPr>
        <w:t xml:space="preserve"> ноября </w:t>
      </w:r>
      <w:r w:rsidRPr="00717FC1">
        <w:rPr>
          <w:rFonts w:ascii="Liberation Serif" w:hAnsi="Liberation Serif"/>
          <w:sz w:val="28"/>
          <w:szCs w:val="28"/>
        </w:rPr>
        <w:t>2022</w:t>
      </w:r>
      <w:r w:rsidR="00D8441C" w:rsidRPr="00717FC1">
        <w:rPr>
          <w:rFonts w:ascii="Liberation Serif" w:hAnsi="Liberation Serif"/>
          <w:sz w:val="28"/>
          <w:szCs w:val="28"/>
        </w:rPr>
        <w:t xml:space="preserve"> года.</w:t>
      </w:r>
    </w:p>
    <w:p w:rsidR="00D8441C" w:rsidRPr="00717FC1" w:rsidRDefault="00D8441C" w:rsidP="00717FC1">
      <w:pPr>
        <w:tabs>
          <w:tab w:val="left" w:pos="426"/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lastRenderedPageBreak/>
        <w:t>Заявки по фор</w:t>
      </w:r>
      <w:r w:rsidR="00F31950">
        <w:rPr>
          <w:rFonts w:ascii="Liberation Serif" w:hAnsi="Liberation Serif"/>
          <w:sz w:val="28"/>
          <w:szCs w:val="28"/>
        </w:rPr>
        <w:t xml:space="preserve">ме согласно Положению Конкурса </w:t>
      </w:r>
      <w:r w:rsidRPr="00E447ED">
        <w:rPr>
          <w:rFonts w:ascii="Liberation Serif" w:hAnsi="Liberation Serif"/>
          <w:sz w:val="28"/>
          <w:szCs w:val="28"/>
        </w:rPr>
        <w:t xml:space="preserve">предоставляются на электронную почту МБУ ДО РДДТ п. Черноисточинск по </w:t>
      </w:r>
      <w:r w:rsidRPr="00E447ED">
        <w:rPr>
          <w:rFonts w:ascii="Liberation Serif" w:hAnsi="Liberation Serif"/>
          <w:sz w:val="28"/>
          <w:szCs w:val="28"/>
          <w:lang w:val="en-US"/>
        </w:rPr>
        <w:t>e</w:t>
      </w:r>
      <w:r w:rsidRPr="00E447ED">
        <w:rPr>
          <w:rFonts w:ascii="Liberation Serif" w:hAnsi="Liberation Serif"/>
          <w:sz w:val="28"/>
          <w:szCs w:val="28"/>
        </w:rPr>
        <w:t>-</w:t>
      </w:r>
      <w:r w:rsidRPr="00E447ED">
        <w:rPr>
          <w:rFonts w:ascii="Liberation Serif" w:hAnsi="Liberation Serif"/>
          <w:sz w:val="28"/>
          <w:szCs w:val="28"/>
          <w:lang w:val="en-US"/>
        </w:rPr>
        <w:t>mail</w:t>
      </w:r>
      <w:r w:rsidRPr="00E447ED">
        <w:rPr>
          <w:rFonts w:ascii="Liberation Serif" w:hAnsi="Liberation Serif"/>
          <w:sz w:val="28"/>
          <w:szCs w:val="28"/>
        </w:rPr>
        <w:t xml:space="preserve">: </w:t>
      </w:r>
      <w:hyperlink r:id="rId5" w:history="1">
        <w:r w:rsidRPr="00E447ED">
          <w:rPr>
            <w:rStyle w:val="a9"/>
            <w:rFonts w:ascii="Liberation Serif" w:hAnsi="Liberation Serif"/>
            <w:sz w:val="28"/>
            <w:szCs w:val="28"/>
            <w:lang w:val="en-US"/>
          </w:rPr>
          <w:t>rddt</w:t>
        </w:r>
        <w:r w:rsidRPr="00E447ED">
          <w:rPr>
            <w:rStyle w:val="a9"/>
            <w:rFonts w:ascii="Liberation Serif" w:hAnsi="Liberation Serif"/>
            <w:sz w:val="28"/>
            <w:szCs w:val="28"/>
          </w:rPr>
          <w:t>@</w:t>
        </w:r>
        <w:r w:rsidRPr="00E447ED">
          <w:rPr>
            <w:rStyle w:val="a9"/>
            <w:rFonts w:ascii="Liberation Serif" w:hAnsi="Liberation Serif"/>
            <w:sz w:val="28"/>
            <w:szCs w:val="28"/>
            <w:lang w:val="en-US"/>
          </w:rPr>
          <w:t>list</w:t>
        </w:r>
        <w:r w:rsidRPr="00E447ED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Pr="00E447ED"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E447ED">
        <w:rPr>
          <w:rFonts w:ascii="Liberation Serif" w:hAnsi="Liberation Serif"/>
          <w:sz w:val="28"/>
          <w:szCs w:val="28"/>
        </w:rPr>
        <w:t xml:space="preserve"> </w:t>
      </w:r>
      <w:r w:rsidR="00C25311">
        <w:rPr>
          <w:rFonts w:ascii="Liberation Serif" w:hAnsi="Liberation Serif"/>
          <w:bCs/>
          <w:sz w:val="28"/>
          <w:szCs w:val="28"/>
        </w:rPr>
        <w:t>до 16 ноября 2022</w:t>
      </w:r>
      <w:r w:rsidRPr="00717FC1">
        <w:rPr>
          <w:rFonts w:ascii="Liberation Serif" w:hAnsi="Liberation Serif"/>
          <w:bCs/>
          <w:sz w:val="28"/>
          <w:szCs w:val="28"/>
        </w:rPr>
        <w:t xml:space="preserve"> года</w:t>
      </w:r>
      <w:r w:rsidRPr="00717FC1">
        <w:rPr>
          <w:rFonts w:ascii="Liberation Serif" w:hAnsi="Liberation Serif"/>
          <w:sz w:val="28"/>
          <w:szCs w:val="28"/>
        </w:rPr>
        <w:t xml:space="preserve">. </w:t>
      </w:r>
    </w:p>
    <w:p w:rsidR="00D8441C" w:rsidRPr="00E447ED" w:rsidRDefault="00D8441C" w:rsidP="00717FC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Заявка является официальным согласием на размещение фото и видеоматериалов участников конкурса, на сайте МБУ ДО РДДТ и на других электронно-цифровых ресурсах.</w:t>
      </w:r>
    </w:p>
    <w:p w:rsidR="00D8441C" w:rsidRPr="00E447ED" w:rsidRDefault="00D8441C" w:rsidP="00717FC1">
      <w:pPr>
        <w:tabs>
          <w:tab w:val="left" w:pos="9354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Сроки могут быть изменены по предложению Оргкомитета или территории, на которой проводится конкурс.</w:t>
      </w:r>
    </w:p>
    <w:p w:rsidR="00D8441C" w:rsidRPr="00E447ED" w:rsidRDefault="00D8441C" w:rsidP="00717FC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Конкурс проводится по двум номинациям:</w:t>
      </w:r>
    </w:p>
    <w:p w:rsidR="00D8441C" w:rsidRPr="00E447ED" w:rsidRDefault="00D8441C" w:rsidP="00295A50">
      <w:pPr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1 номинация – </w:t>
      </w:r>
      <w:proofErr w:type="spellStart"/>
      <w:r w:rsidRPr="00E447ED">
        <w:rPr>
          <w:rFonts w:ascii="Liberation Serif" w:hAnsi="Liberation Serif"/>
          <w:sz w:val="28"/>
          <w:szCs w:val="28"/>
        </w:rPr>
        <w:t>агиттворчество</w:t>
      </w:r>
      <w:proofErr w:type="spellEnd"/>
    </w:p>
    <w:p w:rsidR="00D8441C" w:rsidRPr="00E447ED" w:rsidRDefault="00D8441C" w:rsidP="00295A50">
      <w:pPr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2 номинация – дефиле «Засветись!» - показ коллекции моделей одежды со </w:t>
      </w:r>
      <w:proofErr w:type="spellStart"/>
      <w:r w:rsidRPr="00E447ED">
        <w:rPr>
          <w:rFonts w:ascii="Liberation Serif" w:hAnsi="Liberation Serif"/>
          <w:sz w:val="28"/>
          <w:szCs w:val="28"/>
        </w:rPr>
        <w:t>световозвращающими</w:t>
      </w:r>
      <w:proofErr w:type="spellEnd"/>
      <w:r w:rsidRPr="00E447ED">
        <w:rPr>
          <w:rFonts w:ascii="Liberation Serif" w:hAnsi="Liberation Serif"/>
          <w:sz w:val="28"/>
          <w:szCs w:val="28"/>
        </w:rPr>
        <w:t xml:space="preserve"> элементами.</w:t>
      </w:r>
    </w:p>
    <w:p w:rsidR="00D8441C" w:rsidRPr="00E447ED" w:rsidRDefault="00D8441C" w:rsidP="00295A50">
      <w:pPr>
        <w:jc w:val="both"/>
        <w:rPr>
          <w:rFonts w:ascii="Liberation Serif" w:hAnsi="Liberation Serif"/>
          <w:i/>
          <w:iCs/>
          <w:sz w:val="28"/>
          <w:szCs w:val="28"/>
        </w:rPr>
      </w:pPr>
      <w:proofErr w:type="spellStart"/>
      <w:r w:rsidRPr="00E447ED">
        <w:rPr>
          <w:rFonts w:ascii="Liberation Serif" w:hAnsi="Liberation Serif"/>
          <w:i/>
          <w:iCs/>
          <w:sz w:val="28"/>
          <w:szCs w:val="28"/>
        </w:rPr>
        <w:t>Агиттворчество</w:t>
      </w:r>
      <w:proofErr w:type="spellEnd"/>
      <w:r w:rsidRPr="00E447ED">
        <w:rPr>
          <w:rFonts w:ascii="Liberation Serif" w:hAnsi="Liberation Serif"/>
          <w:i/>
          <w:iCs/>
          <w:sz w:val="28"/>
          <w:szCs w:val="28"/>
        </w:rPr>
        <w:t>.</w:t>
      </w:r>
    </w:p>
    <w:p w:rsidR="00717FC1" w:rsidRDefault="00D8441C" w:rsidP="00717FC1">
      <w:pPr>
        <w:tabs>
          <w:tab w:val="left" w:pos="426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На конкурс могут быть представлены выступления агитбригад, театрализованное представление, хореографические и вокальные номера (ансамбль, соло), художественное слово, семейное творчество, т.е. любое выступление на сцене, пропагандирующее безопасное поведение на дороге.</w:t>
      </w:r>
    </w:p>
    <w:p w:rsidR="00717FC1" w:rsidRDefault="00D8441C" w:rsidP="00717FC1">
      <w:pPr>
        <w:tabs>
          <w:tab w:val="left" w:pos="426"/>
        </w:tabs>
        <w:ind w:firstLine="851"/>
        <w:jc w:val="both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Следует обратить внимание на правильную терминологию ПДД при подготовке номеров.</w:t>
      </w:r>
    </w:p>
    <w:p w:rsidR="00D8441C" w:rsidRPr="00717FC1" w:rsidRDefault="00BE1B01" w:rsidP="00717FC1">
      <w:pPr>
        <w:tabs>
          <w:tab w:val="left" w:pos="426"/>
        </w:tabs>
        <w:ind w:firstLine="851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717FC1">
        <w:rPr>
          <w:rFonts w:ascii="Liberation Serif" w:hAnsi="Liberation Serif"/>
          <w:bCs/>
          <w:sz w:val="28"/>
          <w:szCs w:val="28"/>
        </w:rPr>
        <w:t xml:space="preserve">Продолжительность выступления </w:t>
      </w:r>
      <w:r w:rsidR="00D8441C" w:rsidRPr="000216CC">
        <w:rPr>
          <w:rFonts w:ascii="Liberation Serif" w:hAnsi="Liberation Serif"/>
          <w:bCs/>
          <w:sz w:val="28"/>
          <w:szCs w:val="28"/>
        </w:rPr>
        <w:t xml:space="preserve">не более 4 минут. </w:t>
      </w:r>
    </w:p>
    <w:p w:rsidR="00D8441C" w:rsidRPr="00E447ED" w:rsidRDefault="00D8441C" w:rsidP="00295A50">
      <w:pPr>
        <w:jc w:val="both"/>
        <w:rPr>
          <w:rFonts w:ascii="Liberation Serif" w:hAnsi="Liberation Serif"/>
          <w:i/>
          <w:iCs/>
          <w:sz w:val="28"/>
          <w:szCs w:val="28"/>
        </w:rPr>
      </w:pPr>
      <w:r w:rsidRPr="00E447ED">
        <w:rPr>
          <w:rFonts w:ascii="Liberation Serif" w:hAnsi="Liberation Serif"/>
          <w:i/>
          <w:iCs/>
          <w:sz w:val="28"/>
          <w:szCs w:val="28"/>
        </w:rPr>
        <w:t xml:space="preserve">Дефиле «Засветись!» - показ коллекции моделей одежды со </w:t>
      </w:r>
      <w:proofErr w:type="spellStart"/>
      <w:r w:rsidRPr="00E447ED">
        <w:rPr>
          <w:rFonts w:ascii="Liberation Serif" w:hAnsi="Liberation Serif"/>
          <w:i/>
          <w:iCs/>
          <w:sz w:val="28"/>
          <w:szCs w:val="28"/>
        </w:rPr>
        <w:t>световозвращающими</w:t>
      </w:r>
      <w:proofErr w:type="spellEnd"/>
      <w:r w:rsidRPr="00E447ED">
        <w:rPr>
          <w:rFonts w:ascii="Liberation Serif" w:hAnsi="Liberation Serif"/>
          <w:i/>
          <w:iCs/>
          <w:sz w:val="28"/>
          <w:szCs w:val="28"/>
        </w:rPr>
        <w:t xml:space="preserve"> элементами. </w:t>
      </w:r>
    </w:p>
    <w:p w:rsidR="00D8441C" w:rsidRPr="00E447ED" w:rsidRDefault="00D8441C" w:rsidP="00717FC1">
      <w:pPr>
        <w:tabs>
          <w:tab w:val="left" w:pos="426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На конкурс могут быть представлены швейные, вязаные изделия и изделия из нетрадиционных материалов, изготовленные родителями и воспитателями для детей.</w:t>
      </w:r>
    </w:p>
    <w:p w:rsidR="00D8441C" w:rsidRPr="00E447ED" w:rsidRDefault="00D8441C" w:rsidP="00717FC1">
      <w:pPr>
        <w:tabs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Изделия должны иметь </w:t>
      </w:r>
      <w:proofErr w:type="spellStart"/>
      <w:r w:rsidRPr="00E447ED">
        <w:rPr>
          <w:rFonts w:ascii="Liberation Serif" w:hAnsi="Liberation Serif"/>
          <w:sz w:val="28"/>
          <w:szCs w:val="28"/>
        </w:rPr>
        <w:t>световозвращающие</w:t>
      </w:r>
      <w:proofErr w:type="spellEnd"/>
      <w:r w:rsidRPr="00E447ED">
        <w:rPr>
          <w:rFonts w:ascii="Liberation Serif" w:hAnsi="Liberation Serif"/>
          <w:sz w:val="28"/>
          <w:szCs w:val="28"/>
        </w:rPr>
        <w:t xml:space="preserve"> элементы, отличаться оригинальностью, качеством.</w:t>
      </w:r>
    </w:p>
    <w:p w:rsidR="00717FC1" w:rsidRDefault="00D8441C" w:rsidP="00717FC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Коллекции моделей одежды должны иметь название, единое композиционное, цветовое, художественное и музыкальное решение.</w:t>
      </w:r>
    </w:p>
    <w:p w:rsidR="00D8441C" w:rsidRPr="00717FC1" w:rsidRDefault="00D8441C" w:rsidP="00717FC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Исполнители должны уметь использовать сценич</w:t>
      </w:r>
      <w:r w:rsidR="00717FC1">
        <w:rPr>
          <w:rFonts w:ascii="Liberation Serif" w:hAnsi="Liberation Serif"/>
          <w:sz w:val="28"/>
          <w:szCs w:val="28"/>
        </w:rPr>
        <w:t xml:space="preserve">еское пространство и реквизит, </w:t>
      </w:r>
      <w:r w:rsidRPr="00E447ED">
        <w:rPr>
          <w:rFonts w:ascii="Liberation Serif" w:hAnsi="Liberation Serif"/>
          <w:sz w:val="28"/>
          <w:szCs w:val="28"/>
        </w:rPr>
        <w:t>музыкальное сопровождение и техническое оснащение.</w:t>
      </w:r>
      <w:r w:rsidR="00717FC1">
        <w:rPr>
          <w:rFonts w:ascii="Liberation Serif" w:hAnsi="Liberation Serif"/>
          <w:sz w:val="28"/>
          <w:szCs w:val="28"/>
        </w:rPr>
        <w:t xml:space="preserve"> </w:t>
      </w:r>
      <w:r w:rsidR="00717FC1" w:rsidRPr="00717FC1">
        <w:rPr>
          <w:rFonts w:ascii="Liberation Serif" w:hAnsi="Liberation Serif"/>
          <w:bCs/>
          <w:sz w:val="28"/>
          <w:szCs w:val="28"/>
        </w:rPr>
        <w:t xml:space="preserve">Продолжительность выступления </w:t>
      </w:r>
      <w:r w:rsidRPr="00717FC1">
        <w:rPr>
          <w:rFonts w:ascii="Liberation Serif" w:hAnsi="Liberation Serif"/>
          <w:bCs/>
          <w:sz w:val="28"/>
          <w:szCs w:val="28"/>
        </w:rPr>
        <w:t xml:space="preserve">не более 3 минут. </w:t>
      </w:r>
    </w:p>
    <w:p w:rsidR="00D8441C" w:rsidRPr="00E447ED" w:rsidRDefault="00D8441C" w:rsidP="00295A5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 xml:space="preserve">Критерии оценки </w:t>
      </w:r>
      <w:proofErr w:type="spellStart"/>
      <w:r w:rsidRPr="00E447ED">
        <w:rPr>
          <w:rFonts w:ascii="Liberation Serif" w:hAnsi="Liberation Serif"/>
          <w:b/>
          <w:bCs/>
          <w:sz w:val="28"/>
          <w:szCs w:val="28"/>
        </w:rPr>
        <w:t>агиттворчества</w:t>
      </w:r>
      <w:proofErr w:type="spellEnd"/>
    </w:p>
    <w:p w:rsidR="00D8441C" w:rsidRPr="00E447ED" w:rsidRDefault="00D8441C" w:rsidP="00717FC1">
      <w:pPr>
        <w:tabs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Конкурс оценивается </w:t>
      </w:r>
      <w:r w:rsidR="00C25311">
        <w:rPr>
          <w:rFonts w:ascii="Liberation Serif" w:hAnsi="Liberation Serif"/>
          <w:sz w:val="28"/>
          <w:szCs w:val="28"/>
        </w:rPr>
        <w:t>жюри по 5-ти</w:t>
      </w:r>
      <w:r w:rsidRPr="00E447ED">
        <w:rPr>
          <w:rFonts w:ascii="Liberation Serif" w:hAnsi="Liberation Serif"/>
          <w:sz w:val="28"/>
          <w:szCs w:val="28"/>
        </w:rPr>
        <w:t xml:space="preserve"> бальной системе по следующим критериям:</w:t>
      </w:r>
    </w:p>
    <w:p w:rsidR="00D8441C" w:rsidRPr="00E447ED" w:rsidRDefault="00BE1B01" w:rsidP="00BE1B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четкая организация выступления, соблюдение регламента выступления - от 1 до 5 баллов;</w:t>
      </w:r>
    </w:p>
    <w:p w:rsidR="00D8441C" w:rsidRPr="00E447ED" w:rsidRDefault="00BE1B01" w:rsidP="00BE1B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грамотное использование терминологии и Правил дорожного движения - от 1 до 5 баллов;</w:t>
      </w:r>
    </w:p>
    <w:p w:rsidR="00D8441C" w:rsidRPr="00E447ED" w:rsidRDefault="00BE1B01" w:rsidP="00BE1B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выразительность и эмоциональность выступления, артистичность, оригинальность - от 1 до 5 баллов</w:t>
      </w:r>
      <w:r>
        <w:rPr>
          <w:rFonts w:ascii="Liberation Serif" w:hAnsi="Liberation Serif"/>
          <w:sz w:val="28"/>
          <w:szCs w:val="28"/>
        </w:rPr>
        <w:t>;</w:t>
      </w:r>
    </w:p>
    <w:p w:rsidR="00BE1B01" w:rsidRPr="00E447ED" w:rsidRDefault="00BE1B01" w:rsidP="00BE1B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воспитательная ценность репертуара, его актуальность</w:t>
      </w:r>
      <w:r>
        <w:rPr>
          <w:rFonts w:ascii="Liberation Serif" w:hAnsi="Liberation Serif"/>
          <w:sz w:val="28"/>
          <w:szCs w:val="28"/>
        </w:rPr>
        <w:t>, идейность -  от 1 до 5 баллов.</w:t>
      </w:r>
    </w:p>
    <w:p w:rsidR="00D8441C" w:rsidRPr="00E447ED" w:rsidRDefault="00D8441C" w:rsidP="0032335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Критерии оценки коллекции</w:t>
      </w:r>
    </w:p>
    <w:p w:rsidR="00D8441C" w:rsidRPr="00E447ED" w:rsidRDefault="00D8441C" w:rsidP="004A03F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lastRenderedPageBreak/>
        <w:t>Конкурс оценивается жюри по 5- бальной системе по следующим критериям:</w:t>
      </w:r>
    </w:p>
    <w:p w:rsidR="00D8441C" w:rsidRPr="00E447ED" w:rsidRDefault="00717FC1" w:rsidP="00717FC1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 xml:space="preserve">целостность композиции (раскрытие сценического образа, пространственное решение на сцене, обязательное использование </w:t>
      </w:r>
      <w:proofErr w:type="spellStart"/>
      <w:r w:rsidR="00D8441C" w:rsidRPr="00E447ED">
        <w:rPr>
          <w:rFonts w:ascii="Liberation Serif" w:hAnsi="Liberation Serif"/>
          <w:sz w:val="28"/>
          <w:szCs w:val="28"/>
        </w:rPr>
        <w:t>световозвращающих</w:t>
      </w:r>
      <w:proofErr w:type="spellEnd"/>
      <w:r w:rsidR="00D8441C" w:rsidRPr="00E447ED">
        <w:rPr>
          <w:rFonts w:ascii="Liberation Serif" w:hAnsi="Liberation Serif"/>
          <w:sz w:val="28"/>
          <w:szCs w:val="28"/>
        </w:rPr>
        <w:t xml:space="preserve"> элементов) -  от 1 до 5 баллов;</w:t>
      </w:r>
    </w:p>
    <w:p w:rsidR="00D8441C" w:rsidRPr="00E447ED" w:rsidRDefault="00717FC1" w:rsidP="00717FC1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художественное и музыкальное решение</w:t>
      </w:r>
      <w:r w:rsidR="00BE1B01">
        <w:rPr>
          <w:rFonts w:ascii="Liberation Serif" w:hAnsi="Liberation Serif"/>
          <w:sz w:val="28"/>
          <w:szCs w:val="28"/>
        </w:rPr>
        <w:t xml:space="preserve"> </w:t>
      </w:r>
      <w:r w:rsidR="00D8441C" w:rsidRPr="00E447ED">
        <w:rPr>
          <w:rFonts w:ascii="Liberation Serif" w:hAnsi="Liberation Serif"/>
          <w:sz w:val="28"/>
          <w:szCs w:val="28"/>
        </w:rPr>
        <w:t>-  от 1 до 5 баллов;</w:t>
      </w:r>
    </w:p>
    <w:p w:rsidR="00D8441C" w:rsidRPr="00E447ED" w:rsidRDefault="00717FC1" w:rsidP="00717FC1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артистизм, выразительность, сценическая культура -  от 1 до 5 баллов;</w:t>
      </w:r>
    </w:p>
    <w:p w:rsidR="00D8441C" w:rsidRPr="00C25311" w:rsidRDefault="00717FC1" w:rsidP="00C25311">
      <w:pPr>
        <w:pStyle w:val="a7"/>
        <w:ind w:left="0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оригинальность </w:t>
      </w:r>
      <w:r w:rsidR="00D8441C" w:rsidRPr="00E447ED">
        <w:rPr>
          <w:rFonts w:ascii="Liberation Serif" w:hAnsi="Liberation Serif"/>
          <w:sz w:val="28"/>
          <w:szCs w:val="28"/>
        </w:rPr>
        <w:t>-  от 1 до 5 баллов</w:t>
      </w:r>
      <w:r w:rsidR="00D8441C" w:rsidRPr="00E447ED">
        <w:rPr>
          <w:rFonts w:ascii="Liberation Serif" w:hAnsi="Liberation Serif"/>
          <w:i/>
          <w:iCs/>
          <w:sz w:val="28"/>
          <w:szCs w:val="28"/>
        </w:rPr>
        <w:t>.</w:t>
      </w:r>
    </w:p>
    <w:p w:rsidR="00D8441C" w:rsidRPr="00E447ED" w:rsidRDefault="00D8441C" w:rsidP="00295A50">
      <w:pPr>
        <w:pStyle w:val="a3"/>
        <w:spacing w:after="0"/>
        <w:ind w:left="360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  <w:r w:rsidRPr="00E447ED">
        <w:rPr>
          <w:rFonts w:ascii="Liberation Serif" w:hAnsi="Liberation Serif"/>
          <w:b/>
          <w:bCs/>
          <w:sz w:val="28"/>
          <w:szCs w:val="28"/>
        </w:rPr>
        <w:t>Подведение итогов и награждение</w:t>
      </w:r>
    </w:p>
    <w:p w:rsidR="00D8441C" w:rsidRPr="00E447ED" w:rsidRDefault="00D8441C" w:rsidP="004A03FC">
      <w:pPr>
        <w:tabs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Победители и призеры Конкурса в каждой номинации определяются, исходя из наибольшего количества набранных баллов.</w:t>
      </w:r>
    </w:p>
    <w:p w:rsidR="00152281" w:rsidRDefault="00D8441C" w:rsidP="00152281">
      <w:pPr>
        <w:spacing w:line="300" w:lineRule="exact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Победители </w:t>
      </w:r>
      <w:r w:rsidR="003231F0" w:rsidRPr="00E447ED">
        <w:rPr>
          <w:rFonts w:ascii="Liberation Serif" w:hAnsi="Liberation Serif"/>
          <w:sz w:val="28"/>
          <w:szCs w:val="28"/>
        </w:rPr>
        <w:t xml:space="preserve">и призеры </w:t>
      </w:r>
      <w:r w:rsidRPr="00E447ED">
        <w:rPr>
          <w:rFonts w:ascii="Liberation Serif" w:hAnsi="Liberation Serif"/>
          <w:sz w:val="28"/>
          <w:szCs w:val="28"/>
        </w:rPr>
        <w:t>конкурса награждаются дипломами.</w:t>
      </w:r>
      <w:r w:rsidR="003231F0" w:rsidRPr="00E447ED">
        <w:rPr>
          <w:rFonts w:ascii="Liberation Serif" w:hAnsi="Liberation Serif"/>
          <w:sz w:val="28"/>
          <w:szCs w:val="28"/>
        </w:rPr>
        <w:t xml:space="preserve"> Победители принимают участие в городском конкурсе «Дорожные звездочки».</w:t>
      </w:r>
      <w:r w:rsidR="00152281" w:rsidRPr="0015228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2281" w:rsidRPr="00551432" w:rsidRDefault="00152281" w:rsidP="00152281">
      <w:pPr>
        <w:spacing w:line="300" w:lineRule="exact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51432">
        <w:rPr>
          <w:rFonts w:ascii="Liberation Serif" w:hAnsi="Liberation Serif" w:cs="Liberation Serif"/>
          <w:sz w:val="28"/>
          <w:szCs w:val="28"/>
        </w:rPr>
        <w:t xml:space="preserve">Победители муниципального этапа принимают участие в городском этапе </w:t>
      </w:r>
      <w:r>
        <w:rPr>
          <w:rFonts w:ascii="Liberation Serif" w:hAnsi="Liberation Serif" w:cs="Liberation Serif"/>
          <w:sz w:val="28"/>
          <w:szCs w:val="28"/>
        </w:rPr>
        <w:t xml:space="preserve">Конкурса </w:t>
      </w:r>
      <w:r w:rsidRPr="00551432">
        <w:rPr>
          <w:rFonts w:ascii="Liberation Serif" w:hAnsi="Liberation Serif" w:cs="Liberation Serif"/>
          <w:sz w:val="28"/>
          <w:szCs w:val="28"/>
        </w:rPr>
        <w:t>в МБУ ДО ГДДЮТ г. Нижний Тагил.</w:t>
      </w:r>
    </w:p>
    <w:p w:rsidR="00D8441C" w:rsidRPr="00E447ED" w:rsidRDefault="00D8441C" w:rsidP="004A03FC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295A50">
      <w:pPr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C25311">
      <w:pPr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88665F">
      <w:pPr>
        <w:ind w:firstLine="912"/>
        <w:jc w:val="right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Образец заявки</w:t>
      </w:r>
    </w:p>
    <w:p w:rsidR="00D8441C" w:rsidRPr="00E447ED" w:rsidRDefault="00D8441C" w:rsidP="0088665F">
      <w:pPr>
        <w:ind w:firstLine="912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BE1B01" w:rsidRDefault="00D8441C" w:rsidP="0088665F">
      <w:pPr>
        <w:ind w:firstLine="912"/>
        <w:jc w:val="center"/>
        <w:rPr>
          <w:rFonts w:ascii="Liberation Serif" w:hAnsi="Liberation Serif"/>
          <w:b/>
          <w:bCs/>
        </w:rPr>
      </w:pPr>
      <w:r w:rsidRPr="00BE1B01">
        <w:rPr>
          <w:rFonts w:ascii="Liberation Serif" w:hAnsi="Liberation Serif"/>
          <w:b/>
          <w:bCs/>
        </w:rPr>
        <w:t>Заявка на участие</w:t>
      </w:r>
    </w:p>
    <w:p w:rsidR="00D8441C" w:rsidRPr="00BE1B01" w:rsidRDefault="00D8441C" w:rsidP="0088665F">
      <w:pPr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Наз</w:t>
      </w:r>
      <w:r w:rsidR="00C25311">
        <w:rPr>
          <w:rFonts w:ascii="Liberation Serif" w:hAnsi="Liberation Serif"/>
        </w:rPr>
        <w:t xml:space="preserve">вание мероприятия: </w:t>
      </w:r>
      <w:r w:rsidR="00C25311">
        <w:rPr>
          <w:rFonts w:ascii="Liberation Serif" w:hAnsi="Liberation Serif"/>
          <w:sz w:val="28"/>
          <w:szCs w:val="28"/>
        </w:rPr>
        <w:t>К</w:t>
      </w:r>
      <w:r w:rsidR="00C25311" w:rsidRPr="00E447ED">
        <w:rPr>
          <w:rFonts w:ascii="Liberation Serif" w:hAnsi="Liberation Serif"/>
          <w:sz w:val="28"/>
          <w:szCs w:val="28"/>
        </w:rPr>
        <w:t>онкурса творческих коллективов дошкольных образовательных организаций "Дорожные звездочки"</w:t>
      </w:r>
    </w:p>
    <w:p w:rsidR="00D8441C" w:rsidRPr="00BE1B01" w:rsidRDefault="00D8441C" w:rsidP="0088665F">
      <w:pPr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ОО № _________ Территория _________________________________________</w:t>
      </w:r>
    </w:p>
    <w:p w:rsidR="00D8441C" w:rsidRPr="00BE1B01" w:rsidRDefault="00D8441C" w:rsidP="0088665F">
      <w:pPr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Состав: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260"/>
      </w:tblGrid>
      <w:tr w:rsidR="00D8441C" w:rsidRPr="00BE1B01" w:rsidTr="003B168E">
        <w:tc>
          <w:tcPr>
            <w:tcW w:w="115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1260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Взрослые</w:t>
            </w:r>
          </w:p>
        </w:tc>
      </w:tr>
      <w:tr w:rsidR="00D8441C" w:rsidRPr="00BE1B01" w:rsidTr="003B168E">
        <w:tc>
          <w:tcPr>
            <w:tcW w:w="115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Дети</w:t>
            </w:r>
          </w:p>
        </w:tc>
        <w:tc>
          <w:tcPr>
            <w:tcW w:w="1260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</w:tr>
    </w:tbl>
    <w:p w:rsidR="00D8441C" w:rsidRPr="00BE1B01" w:rsidRDefault="00D8441C" w:rsidP="0088665F">
      <w:pPr>
        <w:rPr>
          <w:rFonts w:ascii="Liberation Serif" w:hAnsi="Liberation Serif"/>
        </w:rPr>
      </w:pPr>
    </w:p>
    <w:p w:rsidR="00D8441C" w:rsidRPr="00BE1B01" w:rsidRDefault="00D8441C" w:rsidP="0088665F">
      <w:pPr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Категории участников (детей):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05"/>
        <w:gridCol w:w="515"/>
        <w:gridCol w:w="608"/>
        <w:gridCol w:w="544"/>
        <w:gridCol w:w="544"/>
        <w:gridCol w:w="544"/>
        <w:gridCol w:w="544"/>
        <w:gridCol w:w="560"/>
        <w:gridCol w:w="544"/>
        <w:gridCol w:w="660"/>
        <w:gridCol w:w="660"/>
        <w:gridCol w:w="647"/>
        <w:gridCol w:w="609"/>
        <w:gridCol w:w="554"/>
        <w:gridCol w:w="515"/>
      </w:tblGrid>
      <w:tr w:rsidR="00D8441C" w:rsidRPr="00BE1B01" w:rsidTr="003B168E">
        <w:trPr>
          <w:cantSplit/>
          <w:trHeight w:val="2317"/>
        </w:trPr>
        <w:tc>
          <w:tcPr>
            <w:tcW w:w="763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ОУ</w:t>
            </w:r>
          </w:p>
        </w:tc>
        <w:tc>
          <w:tcPr>
            <w:tcW w:w="705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Малообеспеченная семья</w:t>
            </w:r>
          </w:p>
        </w:tc>
        <w:tc>
          <w:tcPr>
            <w:tcW w:w="515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На учете в ПДН</w:t>
            </w:r>
          </w:p>
        </w:tc>
        <w:tc>
          <w:tcPr>
            <w:tcW w:w="608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На учете в ТКДН и ЗП</w:t>
            </w:r>
          </w:p>
        </w:tc>
        <w:tc>
          <w:tcPr>
            <w:tcW w:w="544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На учете в ОУ</w:t>
            </w:r>
          </w:p>
        </w:tc>
        <w:tc>
          <w:tcPr>
            <w:tcW w:w="544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Сироты</w:t>
            </w:r>
          </w:p>
        </w:tc>
        <w:tc>
          <w:tcPr>
            <w:tcW w:w="544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Опекаемые</w:t>
            </w:r>
          </w:p>
        </w:tc>
        <w:tc>
          <w:tcPr>
            <w:tcW w:w="544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Инвалиды</w:t>
            </w:r>
          </w:p>
        </w:tc>
        <w:tc>
          <w:tcPr>
            <w:tcW w:w="560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Полная семья</w:t>
            </w:r>
          </w:p>
        </w:tc>
        <w:tc>
          <w:tcPr>
            <w:tcW w:w="544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Неполная семья</w:t>
            </w:r>
          </w:p>
        </w:tc>
        <w:tc>
          <w:tcPr>
            <w:tcW w:w="660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Многодетная семья</w:t>
            </w:r>
          </w:p>
        </w:tc>
        <w:tc>
          <w:tcPr>
            <w:tcW w:w="660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6-13 лет</w:t>
            </w:r>
          </w:p>
        </w:tc>
        <w:tc>
          <w:tcPr>
            <w:tcW w:w="647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14-16 лет</w:t>
            </w:r>
          </w:p>
        </w:tc>
        <w:tc>
          <w:tcPr>
            <w:tcW w:w="609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17-18 лет</w:t>
            </w:r>
          </w:p>
        </w:tc>
        <w:tc>
          <w:tcPr>
            <w:tcW w:w="554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Мальчики</w:t>
            </w:r>
          </w:p>
        </w:tc>
        <w:tc>
          <w:tcPr>
            <w:tcW w:w="515" w:type="dxa"/>
            <w:textDirection w:val="btLr"/>
          </w:tcPr>
          <w:p w:rsidR="00D8441C" w:rsidRPr="00BE1B01" w:rsidRDefault="00D8441C" w:rsidP="00761231">
            <w:pPr>
              <w:ind w:left="113" w:right="113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Девочки</w:t>
            </w:r>
          </w:p>
        </w:tc>
      </w:tr>
      <w:tr w:rsidR="00D8441C" w:rsidRPr="00BE1B01" w:rsidTr="003B168E">
        <w:trPr>
          <w:trHeight w:val="71"/>
        </w:trPr>
        <w:tc>
          <w:tcPr>
            <w:tcW w:w="763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705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15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608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4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4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4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4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60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4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660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660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647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609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5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15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</w:tr>
    </w:tbl>
    <w:p w:rsidR="00D8441C" w:rsidRPr="00BE1B01" w:rsidRDefault="00D8441C" w:rsidP="0088665F">
      <w:pPr>
        <w:rPr>
          <w:rFonts w:ascii="Liberation Serif" w:hAnsi="Liberation Serif"/>
        </w:rPr>
      </w:pPr>
    </w:p>
    <w:p w:rsidR="00D8441C" w:rsidRPr="00BE1B01" w:rsidRDefault="00D8441C" w:rsidP="0088665F">
      <w:pPr>
        <w:rPr>
          <w:rFonts w:ascii="Liberation Serif" w:hAnsi="Liberation Serif"/>
          <w:u w:val="single"/>
        </w:rPr>
      </w:pPr>
      <w:r w:rsidRPr="00BE1B01">
        <w:rPr>
          <w:rFonts w:ascii="Liberation Serif" w:hAnsi="Liberation Serif"/>
        </w:rPr>
        <w:t>Наименование (работы)</w:t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61"/>
        <w:gridCol w:w="1038"/>
        <w:gridCol w:w="1484"/>
        <w:gridCol w:w="1334"/>
        <w:gridCol w:w="2225"/>
        <w:gridCol w:w="1483"/>
      </w:tblGrid>
      <w:tr w:rsidR="00546DAF" w:rsidRPr="00BE1B01" w:rsidTr="003B168E">
        <w:trPr>
          <w:trHeight w:val="486"/>
        </w:trPr>
        <w:tc>
          <w:tcPr>
            <w:tcW w:w="426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№</w:t>
            </w:r>
          </w:p>
        </w:tc>
        <w:tc>
          <w:tcPr>
            <w:tcW w:w="1661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Ф.И.О. участника</w:t>
            </w:r>
          </w:p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(полностью)*</w:t>
            </w:r>
          </w:p>
        </w:tc>
        <w:tc>
          <w:tcPr>
            <w:tcW w:w="1038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Возраст</w:t>
            </w:r>
          </w:p>
        </w:tc>
        <w:tc>
          <w:tcPr>
            <w:tcW w:w="1484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Название выступления</w:t>
            </w:r>
          </w:p>
        </w:tc>
        <w:tc>
          <w:tcPr>
            <w:tcW w:w="1334" w:type="dxa"/>
          </w:tcPr>
          <w:p w:rsidR="00546DAF" w:rsidRPr="00BE1B01" w:rsidRDefault="00546DAF" w:rsidP="00761231">
            <w:pPr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Номинация</w:t>
            </w:r>
          </w:p>
        </w:tc>
        <w:tc>
          <w:tcPr>
            <w:tcW w:w="2225" w:type="dxa"/>
          </w:tcPr>
          <w:p w:rsidR="00546DAF" w:rsidRPr="00BE1B01" w:rsidRDefault="00546DAF" w:rsidP="00F7620C">
            <w:pPr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Ф.И.О. руководителя  работы (полностью)</w:t>
            </w:r>
          </w:p>
        </w:tc>
        <w:tc>
          <w:tcPr>
            <w:tcW w:w="1483" w:type="dxa"/>
          </w:tcPr>
          <w:p w:rsidR="00546DAF" w:rsidRPr="00BE1B01" w:rsidRDefault="00546DAF" w:rsidP="00F7620C">
            <w:pPr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Контактный телефон</w:t>
            </w:r>
          </w:p>
        </w:tc>
      </w:tr>
      <w:tr w:rsidR="00546DAF" w:rsidRPr="00BE1B01" w:rsidTr="003B168E">
        <w:trPr>
          <w:trHeight w:val="308"/>
        </w:trPr>
        <w:tc>
          <w:tcPr>
            <w:tcW w:w="426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661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038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84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34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25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83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D8441C" w:rsidRPr="00BE1B01" w:rsidRDefault="00D8441C" w:rsidP="0088665F">
      <w:pPr>
        <w:jc w:val="both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* Если коллективная работа, то перечислять Ф.И.О. детей или педагогов</w:t>
      </w:r>
    </w:p>
    <w:p w:rsidR="00D8441C" w:rsidRPr="00E447ED" w:rsidRDefault="00D8441C" w:rsidP="0088665F">
      <w:pPr>
        <w:rPr>
          <w:rFonts w:ascii="Liberation Serif" w:hAnsi="Liberation Serif"/>
          <w:b/>
          <w:bCs/>
          <w:sz w:val="28"/>
          <w:szCs w:val="28"/>
        </w:rPr>
      </w:pPr>
    </w:p>
    <w:p w:rsidR="006B6A1D" w:rsidRDefault="006B6A1D" w:rsidP="0088665F">
      <w:pPr>
        <w:rPr>
          <w:rFonts w:ascii="Liberation Serif" w:hAnsi="Liberation Serif"/>
          <w:sz w:val="28"/>
          <w:szCs w:val="28"/>
        </w:rPr>
      </w:pPr>
    </w:p>
    <w:p w:rsidR="003B168E" w:rsidRDefault="003B168E" w:rsidP="0088665F">
      <w:pPr>
        <w:rPr>
          <w:rFonts w:ascii="Liberation Serif" w:hAnsi="Liberation Serif"/>
          <w:sz w:val="28"/>
          <w:szCs w:val="28"/>
        </w:rPr>
      </w:pPr>
    </w:p>
    <w:p w:rsidR="003B168E" w:rsidRDefault="003B168E" w:rsidP="0088665F">
      <w:pPr>
        <w:rPr>
          <w:rFonts w:ascii="Liberation Serif" w:hAnsi="Liberation Serif"/>
          <w:sz w:val="28"/>
          <w:szCs w:val="28"/>
        </w:rPr>
      </w:pPr>
    </w:p>
    <w:p w:rsidR="003B168E" w:rsidRPr="00E447ED" w:rsidRDefault="003B168E" w:rsidP="0088665F">
      <w:pPr>
        <w:rPr>
          <w:rFonts w:ascii="Liberation Serif" w:hAnsi="Liberation Serif"/>
          <w:sz w:val="28"/>
          <w:szCs w:val="28"/>
        </w:rPr>
      </w:pPr>
    </w:p>
    <w:p w:rsidR="00D8441C" w:rsidRPr="00BE1B01" w:rsidRDefault="00D8441C" w:rsidP="0088665F">
      <w:pPr>
        <w:overflowPunct w:val="0"/>
        <w:autoSpaceDE w:val="0"/>
        <w:jc w:val="center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                                  </w:t>
      </w:r>
      <w:r w:rsidR="00C25311">
        <w:rPr>
          <w:rFonts w:ascii="Liberation Serif" w:hAnsi="Liberation Serif"/>
        </w:rPr>
        <w:t xml:space="preserve">                    </w:t>
      </w:r>
      <w:r w:rsidRPr="00BE1B01">
        <w:rPr>
          <w:rFonts w:ascii="Liberation Serif" w:hAnsi="Liberation Serif"/>
        </w:rPr>
        <w:t>Приложение № 2</w:t>
      </w:r>
      <w:r w:rsidRPr="00BE1B01">
        <w:rPr>
          <w:rFonts w:ascii="Liberation Serif" w:hAnsi="Liberation Serif"/>
        </w:rPr>
        <w:tab/>
      </w:r>
    </w:p>
    <w:p w:rsidR="00D8441C" w:rsidRPr="00BE1B01" w:rsidRDefault="00C25311" w:rsidP="0088665F">
      <w:pPr>
        <w:overflowPunct w:val="0"/>
        <w:autoSpaceDE w:val="0"/>
        <w:ind w:left="5400"/>
        <w:rPr>
          <w:rFonts w:ascii="Liberation Serif" w:hAnsi="Liberation Serif"/>
        </w:rPr>
      </w:pPr>
      <w:r>
        <w:rPr>
          <w:rFonts w:ascii="Liberation Serif" w:hAnsi="Liberation Serif"/>
        </w:rPr>
        <w:t>к приказу У</w:t>
      </w:r>
      <w:r w:rsidR="00D8441C" w:rsidRPr="00BE1B01">
        <w:rPr>
          <w:rFonts w:ascii="Liberation Serif" w:hAnsi="Liberation Serif"/>
        </w:rPr>
        <w:t>правления образования</w:t>
      </w:r>
    </w:p>
    <w:p w:rsidR="00D8441C" w:rsidRPr="00BE1B01" w:rsidRDefault="00D8441C" w:rsidP="0088665F">
      <w:pPr>
        <w:overflowPunct w:val="0"/>
        <w:autoSpaceDE w:val="0"/>
        <w:ind w:left="5400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администрации </w:t>
      </w:r>
      <w:proofErr w:type="spellStart"/>
      <w:r w:rsidRPr="00BE1B01">
        <w:rPr>
          <w:rFonts w:ascii="Liberation Serif" w:hAnsi="Liberation Serif"/>
        </w:rPr>
        <w:t>Горноуральского</w:t>
      </w:r>
      <w:proofErr w:type="spellEnd"/>
      <w:r w:rsidRPr="00BE1B01">
        <w:rPr>
          <w:rFonts w:ascii="Liberation Serif" w:hAnsi="Liberation Serif"/>
        </w:rPr>
        <w:t xml:space="preserve"> городского округа </w:t>
      </w:r>
    </w:p>
    <w:p w:rsidR="006B6A1D" w:rsidRPr="00BE1B01" w:rsidRDefault="00961895" w:rsidP="0088665F">
      <w:pPr>
        <w:overflowPunct w:val="0"/>
        <w:autoSpaceDE w:val="0"/>
        <w:ind w:left="5400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от   </w:t>
      </w:r>
      <w:r w:rsidR="00BE1B01">
        <w:rPr>
          <w:rFonts w:ascii="Liberation Serif" w:hAnsi="Liberation Serif"/>
        </w:rPr>
        <w:t xml:space="preserve">                      </w:t>
      </w:r>
      <w:r w:rsidRPr="00BE1B01">
        <w:rPr>
          <w:rFonts w:ascii="Liberation Serif" w:hAnsi="Liberation Serif"/>
        </w:rPr>
        <w:t xml:space="preserve">№  </w:t>
      </w:r>
      <w:r w:rsidR="006B6A1D" w:rsidRPr="00BE1B01">
        <w:rPr>
          <w:rFonts w:ascii="Liberation Serif" w:hAnsi="Liberation Serif"/>
        </w:rPr>
        <w:t xml:space="preserve">              </w:t>
      </w:r>
    </w:p>
    <w:p w:rsidR="00D8441C" w:rsidRDefault="00D8441C" w:rsidP="003B168E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</w:t>
      </w:r>
      <w:r w:rsidR="006B6A1D" w:rsidRPr="00E447E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</w:t>
      </w:r>
    </w:p>
    <w:p w:rsidR="003B168E" w:rsidRPr="00E447ED" w:rsidRDefault="003B168E" w:rsidP="003B168E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6E6215" w:rsidRPr="00E447ED" w:rsidRDefault="006E6215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Состав оргкомитета конкурса</w:t>
      </w:r>
    </w:p>
    <w:p w:rsidR="00D8441C" w:rsidRPr="00E447ED" w:rsidRDefault="00D8441C" w:rsidP="0088665F">
      <w:pPr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1. Черемных Татьяна Владимировна, заместитель директора МБУ ДО РДДТ</w:t>
      </w:r>
    </w:p>
    <w:p w:rsidR="00D8441C" w:rsidRPr="00E447ED" w:rsidRDefault="00D8441C" w:rsidP="0088665F">
      <w:pPr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2. Рогожина Анна </w:t>
      </w:r>
      <w:proofErr w:type="spellStart"/>
      <w:r w:rsidRPr="00E447ED">
        <w:rPr>
          <w:rFonts w:ascii="Liberation Serif" w:hAnsi="Liberation Serif"/>
          <w:sz w:val="28"/>
          <w:szCs w:val="28"/>
        </w:rPr>
        <w:t>Антониновна</w:t>
      </w:r>
      <w:proofErr w:type="spellEnd"/>
      <w:r w:rsidRPr="00E447ED">
        <w:rPr>
          <w:rFonts w:ascii="Liberation Serif" w:hAnsi="Liberation Serif"/>
          <w:sz w:val="28"/>
          <w:szCs w:val="28"/>
        </w:rPr>
        <w:t>, педагог-организатор МБУ ДО РДДТ</w:t>
      </w:r>
    </w:p>
    <w:p w:rsidR="00D8441C" w:rsidRPr="00E447ED" w:rsidRDefault="00D8441C" w:rsidP="0088665F">
      <w:pPr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3. Беломестных Елена Николаевна, педагог-организатор МБУ ДО РДДТ</w:t>
      </w:r>
    </w:p>
    <w:p w:rsidR="00D8441C" w:rsidRPr="00E447ED" w:rsidRDefault="00D8441C" w:rsidP="0088665F">
      <w:pPr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4. </w:t>
      </w:r>
      <w:proofErr w:type="spellStart"/>
      <w:r w:rsidRPr="00E447ED">
        <w:rPr>
          <w:rFonts w:ascii="Liberation Serif" w:hAnsi="Liberation Serif"/>
          <w:sz w:val="28"/>
          <w:szCs w:val="28"/>
        </w:rPr>
        <w:t>Цыпушкина</w:t>
      </w:r>
      <w:proofErr w:type="spellEnd"/>
      <w:r w:rsidRPr="00E447ED">
        <w:rPr>
          <w:rFonts w:ascii="Liberation Serif" w:hAnsi="Liberation Serif"/>
          <w:sz w:val="28"/>
          <w:szCs w:val="28"/>
        </w:rPr>
        <w:t xml:space="preserve"> Татьяна Игоревна, педагог-организатор МБУ ДО РДДТ</w:t>
      </w:r>
    </w:p>
    <w:p w:rsidR="00D8441C" w:rsidRPr="00E447ED" w:rsidRDefault="00D8441C" w:rsidP="0088665F">
      <w:pPr>
        <w:overflowPunct w:val="0"/>
        <w:autoSpaceDE w:val="0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88665F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88665F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BE1B01" w:rsidRPr="00BE1B01" w:rsidRDefault="00BE1B01" w:rsidP="00BE1B01">
      <w:pPr>
        <w:overflowPunct w:val="0"/>
        <w:autoSpaceDE w:val="0"/>
        <w:jc w:val="center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                                  </w:t>
      </w:r>
      <w:r w:rsidR="00C25311">
        <w:rPr>
          <w:rFonts w:ascii="Liberation Serif" w:hAnsi="Liberation Serif"/>
        </w:rPr>
        <w:t xml:space="preserve">                     </w:t>
      </w:r>
      <w:r>
        <w:rPr>
          <w:rFonts w:ascii="Liberation Serif" w:hAnsi="Liberation Serif"/>
        </w:rPr>
        <w:t>Приложение № 3</w:t>
      </w:r>
      <w:r w:rsidRPr="00BE1B01">
        <w:rPr>
          <w:rFonts w:ascii="Liberation Serif" w:hAnsi="Liberation Serif"/>
        </w:rPr>
        <w:tab/>
      </w:r>
    </w:p>
    <w:p w:rsidR="00BE1B01" w:rsidRPr="00BE1B01" w:rsidRDefault="00C25311" w:rsidP="00BE1B01">
      <w:pPr>
        <w:overflowPunct w:val="0"/>
        <w:autoSpaceDE w:val="0"/>
        <w:ind w:left="5400"/>
        <w:rPr>
          <w:rFonts w:ascii="Liberation Serif" w:hAnsi="Liberation Serif"/>
        </w:rPr>
      </w:pPr>
      <w:r>
        <w:rPr>
          <w:rFonts w:ascii="Liberation Serif" w:hAnsi="Liberation Serif"/>
        </w:rPr>
        <w:t>к приказу У</w:t>
      </w:r>
      <w:r w:rsidR="00BE1B01" w:rsidRPr="00BE1B01">
        <w:rPr>
          <w:rFonts w:ascii="Liberation Serif" w:hAnsi="Liberation Serif"/>
        </w:rPr>
        <w:t>правления образования</w:t>
      </w:r>
    </w:p>
    <w:p w:rsidR="00BE1B01" w:rsidRPr="00BE1B01" w:rsidRDefault="00BE1B01" w:rsidP="00BE1B01">
      <w:pPr>
        <w:overflowPunct w:val="0"/>
        <w:autoSpaceDE w:val="0"/>
        <w:ind w:left="5400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администрации </w:t>
      </w:r>
      <w:proofErr w:type="spellStart"/>
      <w:r w:rsidRPr="00BE1B01">
        <w:rPr>
          <w:rFonts w:ascii="Liberation Serif" w:hAnsi="Liberation Serif"/>
        </w:rPr>
        <w:t>Горноуральского</w:t>
      </w:r>
      <w:proofErr w:type="spellEnd"/>
      <w:r w:rsidRPr="00BE1B01">
        <w:rPr>
          <w:rFonts w:ascii="Liberation Serif" w:hAnsi="Liberation Serif"/>
        </w:rPr>
        <w:t xml:space="preserve"> городского округа </w:t>
      </w:r>
    </w:p>
    <w:p w:rsidR="00BE1B01" w:rsidRPr="00BE1B01" w:rsidRDefault="00BE1B01" w:rsidP="00BE1B01">
      <w:pPr>
        <w:overflowPunct w:val="0"/>
        <w:autoSpaceDE w:val="0"/>
        <w:ind w:left="5400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от   </w:t>
      </w:r>
      <w:r>
        <w:rPr>
          <w:rFonts w:ascii="Liberation Serif" w:hAnsi="Liberation Serif"/>
        </w:rPr>
        <w:t xml:space="preserve">                      </w:t>
      </w:r>
      <w:r w:rsidRPr="00BE1B01">
        <w:rPr>
          <w:rFonts w:ascii="Liberation Serif" w:hAnsi="Liberation Serif"/>
        </w:rPr>
        <w:t xml:space="preserve">№                </w:t>
      </w:r>
    </w:p>
    <w:p w:rsidR="00D8441C" w:rsidRPr="00E447ED" w:rsidRDefault="00D8441C" w:rsidP="0088665F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3B168E">
      <w:pPr>
        <w:overflowPunct w:val="0"/>
        <w:autoSpaceDE w:val="0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Состав жюри конкурса</w:t>
      </w:r>
    </w:p>
    <w:p w:rsidR="00D8441C" w:rsidRPr="00E447ED" w:rsidRDefault="00D8441C" w:rsidP="006E085B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020A43" w:rsidRPr="00551432" w:rsidRDefault="00020A43" w:rsidP="00020A43">
      <w:pPr>
        <w:pStyle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551432">
        <w:rPr>
          <w:rFonts w:ascii="Liberation Serif" w:hAnsi="Liberation Serif" w:cs="Liberation Serif"/>
          <w:sz w:val="28"/>
          <w:szCs w:val="28"/>
        </w:rPr>
        <w:t>Парамонова Ксения Евгеньевна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начальник отделения пропаганды</w:t>
      </w:r>
      <w:r w:rsidRPr="0055143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551432">
        <w:rPr>
          <w:rFonts w:ascii="Liberation Serif" w:hAnsi="Liberation Serif" w:cs="Liberation Serif"/>
          <w:sz w:val="28"/>
          <w:szCs w:val="28"/>
        </w:rPr>
        <w:t>БДД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551432">
        <w:rPr>
          <w:rFonts w:ascii="Liberation Serif" w:hAnsi="Liberation Serif" w:cs="Liberation Serif"/>
          <w:sz w:val="28"/>
          <w:szCs w:val="28"/>
        </w:rPr>
        <w:t xml:space="preserve"> ОГИБДД МУ МВД России «Нижнетагильское», капитан полиции</w:t>
      </w:r>
    </w:p>
    <w:p w:rsidR="00D8441C" w:rsidRPr="00E447ED" w:rsidRDefault="00020A43" w:rsidP="00020A43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E447ED">
        <w:rPr>
          <w:rFonts w:ascii="Liberation Serif" w:hAnsi="Liberation Serif" w:cs="Times New Roman"/>
          <w:sz w:val="28"/>
          <w:szCs w:val="28"/>
        </w:rPr>
        <w:t xml:space="preserve"> </w:t>
      </w:r>
      <w:r w:rsidR="00D8441C" w:rsidRPr="00E447ED">
        <w:rPr>
          <w:rFonts w:ascii="Liberation Serif" w:hAnsi="Liberation Serif" w:cs="Times New Roman"/>
          <w:sz w:val="28"/>
          <w:szCs w:val="28"/>
        </w:rPr>
        <w:t>(по согласованию).</w:t>
      </w:r>
    </w:p>
    <w:p w:rsidR="00D8441C" w:rsidRPr="00E447ED" w:rsidRDefault="00A4050D" w:rsidP="006E085B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E447ED">
        <w:rPr>
          <w:rFonts w:ascii="Liberation Serif" w:hAnsi="Liberation Serif" w:cs="Times New Roman"/>
          <w:sz w:val="28"/>
          <w:szCs w:val="28"/>
        </w:rPr>
        <w:t xml:space="preserve">2. </w:t>
      </w:r>
      <w:proofErr w:type="spellStart"/>
      <w:r w:rsidRPr="00E447ED">
        <w:rPr>
          <w:rFonts w:ascii="Liberation Serif" w:hAnsi="Liberation Serif" w:cs="Times New Roman"/>
          <w:sz w:val="28"/>
          <w:szCs w:val="28"/>
        </w:rPr>
        <w:t>Гребенкина</w:t>
      </w:r>
      <w:proofErr w:type="spellEnd"/>
      <w:r w:rsidRPr="00E447E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E447ED">
        <w:rPr>
          <w:rFonts w:ascii="Liberation Serif" w:hAnsi="Liberation Serif" w:cs="Times New Roman"/>
          <w:sz w:val="28"/>
          <w:szCs w:val="28"/>
        </w:rPr>
        <w:t>Аурелия</w:t>
      </w:r>
      <w:proofErr w:type="spellEnd"/>
      <w:r w:rsidRPr="00E447ED">
        <w:rPr>
          <w:rFonts w:ascii="Liberation Serif" w:hAnsi="Liberation Serif" w:cs="Times New Roman"/>
          <w:sz w:val="28"/>
          <w:szCs w:val="28"/>
        </w:rPr>
        <w:t xml:space="preserve"> Анатольевна</w:t>
      </w:r>
      <w:r w:rsidR="00D8441C" w:rsidRPr="00E447ED">
        <w:rPr>
          <w:rFonts w:ascii="Liberation Serif" w:hAnsi="Liberation Serif" w:cs="Times New Roman"/>
          <w:sz w:val="28"/>
          <w:szCs w:val="28"/>
        </w:rPr>
        <w:t xml:space="preserve">, инспектор по пропаганде </w:t>
      </w:r>
      <w:r w:rsidR="00020A43">
        <w:rPr>
          <w:rFonts w:ascii="Liberation Serif" w:hAnsi="Liberation Serif" w:cs="Times New Roman"/>
          <w:sz w:val="28"/>
          <w:szCs w:val="28"/>
        </w:rPr>
        <w:t>безопасности дорожного движения</w:t>
      </w:r>
      <w:r w:rsidR="00D8441C" w:rsidRPr="00E447ED">
        <w:rPr>
          <w:rFonts w:ascii="Liberation Serif" w:hAnsi="Liberation Serif" w:cs="Times New Roman"/>
          <w:sz w:val="28"/>
          <w:szCs w:val="28"/>
        </w:rPr>
        <w:t xml:space="preserve"> ОГИБДД МУ МВД России «Нижнетагильское», старший лейтенант полиции (по согласованию).</w:t>
      </w:r>
    </w:p>
    <w:p w:rsidR="00D8441C" w:rsidRPr="00E447ED" w:rsidRDefault="00D8441C" w:rsidP="006E085B">
      <w:pPr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3. Егошина Наталья Николаевна, методист МБУ ДО РДДТ.</w:t>
      </w:r>
    </w:p>
    <w:p w:rsidR="00D8441C" w:rsidRPr="00E447ED" w:rsidRDefault="00D8441C" w:rsidP="006E085B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4. Барановская Ольга Владимировна, методист МБУ ДО РДДТ.</w:t>
      </w:r>
    </w:p>
    <w:p w:rsidR="00D8441C" w:rsidRPr="00E447ED" w:rsidRDefault="00D8441C" w:rsidP="005D64DC">
      <w:pPr>
        <w:rPr>
          <w:rFonts w:ascii="Liberation Serif" w:hAnsi="Liberation Serif"/>
          <w:sz w:val="28"/>
          <w:szCs w:val="28"/>
        </w:rPr>
      </w:pPr>
    </w:p>
    <w:sectPr w:rsidR="00D8441C" w:rsidRPr="00E447ED" w:rsidSect="00C2531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4" w15:restartNumberingAfterBreak="0">
    <w:nsid w:val="3B696238"/>
    <w:multiLevelType w:val="hybridMultilevel"/>
    <w:tmpl w:val="800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15487"/>
    <w:multiLevelType w:val="hybridMultilevel"/>
    <w:tmpl w:val="625A980C"/>
    <w:lvl w:ilvl="0" w:tplc="82ACA1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4DC"/>
    <w:rsid w:val="00001694"/>
    <w:rsid w:val="00020A43"/>
    <w:rsid w:val="000216CC"/>
    <w:rsid w:val="00071B1F"/>
    <w:rsid w:val="000B0222"/>
    <w:rsid w:val="000B3196"/>
    <w:rsid w:val="000F0362"/>
    <w:rsid w:val="0012299E"/>
    <w:rsid w:val="00152281"/>
    <w:rsid w:val="001721AB"/>
    <w:rsid w:val="001B0739"/>
    <w:rsid w:val="001F0FD0"/>
    <w:rsid w:val="002263F6"/>
    <w:rsid w:val="00256BD5"/>
    <w:rsid w:val="00295A50"/>
    <w:rsid w:val="002A5DE5"/>
    <w:rsid w:val="003231F0"/>
    <w:rsid w:val="00323351"/>
    <w:rsid w:val="00334FBD"/>
    <w:rsid w:val="0034629B"/>
    <w:rsid w:val="0035387F"/>
    <w:rsid w:val="003726EB"/>
    <w:rsid w:val="003B168E"/>
    <w:rsid w:val="0044535A"/>
    <w:rsid w:val="00462819"/>
    <w:rsid w:val="004A03FC"/>
    <w:rsid w:val="00504562"/>
    <w:rsid w:val="00546DAF"/>
    <w:rsid w:val="00590231"/>
    <w:rsid w:val="005D4917"/>
    <w:rsid w:val="005D64DC"/>
    <w:rsid w:val="006B6A1D"/>
    <w:rsid w:val="006E085B"/>
    <w:rsid w:val="006E6215"/>
    <w:rsid w:val="00717FC1"/>
    <w:rsid w:val="00761231"/>
    <w:rsid w:val="007655B8"/>
    <w:rsid w:val="0078009D"/>
    <w:rsid w:val="00790A85"/>
    <w:rsid w:val="00820A74"/>
    <w:rsid w:val="00824122"/>
    <w:rsid w:val="008271FB"/>
    <w:rsid w:val="00832F53"/>
    <w:rsid w:val="00837181"/>
    <w:rsid w:val="00855BC7"/>
    <w:rsid w:val="0088665F"/>
    <w:rsid w:val="008A6AF0"/>
    <w:rsid w:val="008F5EF1"/>
    <w:rsid w:val="00961895"/>
    <w:rsid w:val="00984D04"/>
    <w:rsid w:val="009A62DA"/>
    <w:rsid w:val="009C3589"/>
    <w:rsid w:val="009F1396"/>
    <w:rsid w:val="00A31492"/>
    <w:rsid w:val="00A4050D"/>
    <w:rsid w:val="00A6411E"/>
    <w:rsid w:val="00A80A07"/>
    <w:rsid w:val="00AA1695"/>
    <w:rsid w:val="00AD0BBF"/>
    <w:rsid w:val="00AD1806"/>
    <w:rsid w:val="00B105EE"/>
    <w:rsid w:val="00B10FD7"/>
    <w:rsid w:val="00B45C98"/>
    <w:rsid w:val="00B65BF5"/>
    <w:rsid w:val="00B94BB3"/>
    <w:rsid w:val="00B95280"/>
    <w:rsid w:val="00BC6749"/>
    <w:rsid w:val="00BE1B01"/>
    <w:rsid w:val="00BE1C70"/>
    <w:rsid w:val="00C25311"/>
    <w:rsid w:val="00C34A36"/>
    <w:rsid w:val="00C522EC"/>
    <w:rsid w:val="00C66910"/>
    <w:rsid w:val="00C913CD"/>
    <w:rsid w:val="00CA4046"/>
    <w:rsid w:val="00CD3BB5"/>
    <w:rsid w:val="00CD69D5"/>
    <w:rsid w:val="00CE5465"/>
    <w:rsid w:val="00D358C5"/>
    <w:rsid w:val="00D8441C"/>
    <w:rsid w:val="00DA56DB"/>
    <w:rsid w:val="00DC7730"/>
    <w:rsid w:val="00DE2306"/>
    <w:rsid w:val="00E14927"/>
    <w:rsid w:val="00E1714C"/>
    <w:rsid w:val="00E447ED"/>
    <w:rsid w:val="00EF1AD8"/>
    <w:rsid w:val="00F1392B"/>
    <w:rsid w:val="00F31950"/>
    <w:rsid w:val="00F416DD"/>
    <w:rsid w:val="00F4323F"/>
    <w:rsid w:val="00F537AA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DE5AE"/>
  <w15:docId w15:val="{83B987E4-45FD-4010-AD33-34267B42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D64DC"/>
    <w:pPr>
      <w:keepNext/>
      <w:numPr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D64DC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5D64DC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D64D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aliases w:val="Знак Char"/>
    <w:uiPriority w:val="99"/>
    <w:semiHidden/>
    <w:locked/>
    <w:rsid w:val="005D64D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aliases w:val="Знак"/>
    <w:basedOn w:val="a"/>
    <w:link w:val="a6"/>
    <w:uiPriority w:val="99"/>
    <w:semiHidden/>
    <w:rsid w:val="005D64DC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aliases w:val="Знак Знак"/>
    <w:link w:val="a5"/>
    <w:uiPriority w:val="99"/>
    <w:semiHidden/>
    <w:locked/>
    <w:rsid w:val="00A6411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">
    <w:name w:val="Основной текст с отступом Знак1"/>
    <w:uiPriority w:val="99"/>
    <w:semiHidden/>
    <w:rsid w:val="005D64D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uiPriority w:val="99"/>
    <w:qFormat/>
    <w:rsid w:val="005D64DC"/>
    <w:pPr>
      <w:suppressAutoHyphens w:val="0"/>
      <w:ind w:left="720"/>
    </w:pPr>
    <w:rPr>
      <w:lang w:eastAsia="ru-RU"/>
    </w:rPr>
  </w:style>
  <w:style w:type="paragraph" w:customStyle="1" w:styleId="rtejustify">
    <w:name w:val="rtejustify"/>
    <w:basedOn w:val="a"/>
    <w:uiPriority w:val="99"/>
    <w:rsid w:val="005D64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C52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522E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8">
    <w:name w:val="No Spacing"/>
    <w:uiPriority w:val="99"/>
    <w:qFormat/>
    <w:rsid w:val="000B0222"/>
    <w:rPr>
      <w:rFonts w:cs="Calibri"/>
      <w:sz w:val="22"/>
      <w:szCs w:val="22"/>
      <w:lang w:eastAsia="en-US"/>
    </w:rPr>
  </w:style>
  <w:style w:type="character" w:styleId="a9">
    <w:name w:val="Hyperlink"/>
    <w:uiPriority w:val="99"/>
    <w:rsid w:val="000B0222"/>
    <w:rPr>
      <w:color w:val="0000FF"/>
      <w:u w:val="single"/>
    </w:rPr>
  </w:style>
  <w:style w:type="paragraph" w:customStyle="1" w:styleId="10">
    <w:name w:val="Без интервала1"/>
    <w:rsid w:val="00AA1695"/>
    <w:rPr>
      <w:rFonts w:cs="Calibri"/>
      <w:sz w:val="22"/>
      <w:szCs w:val="22"/>
      <w:lang w:eastAsia="en-US"/>
    </w:rPr>
  </w:style>
  <w:style w:type="paragraph" w:customStyle="1" w:styleId="2">
    <w:name w:val="Без интервала2"/>
    <w:rsid w:val="00020A4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d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РДДТ</cp:lastModifiedBy>
  <cp:revision>43</cp:revision>
  <dcterms:created xsi:type="dcterms:W3CDTF">2014-09-16T04:10:00Z</dcterms:created>
  <dcterms:modified xsi:type="dcterms:W3CDTF">2022-08-17T04:29:00Z</dcterms:modified>
</cp:coreProperties>
</file>